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88" w:type="dxa"/>
        <w:tblLayout w:type="fixed"/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2008"/>
        <w:gridCol w:w="7631"/>
      </w:tblGrid>
      <w:tr w:rsidR="00F45875" w14:paraId="1CCBE2D6" w14:textId="77777777">
        <w:trPr>
          <w:trHeight w:val="1703"/>
        </w:trPr>
        <w:tc>
          <w:tcPr>
            <w:tcW w:w="2008" w:type="dxa"/>
            <w:shd w:val="clear" w:color="auto" w:fill="auto"/>
          </w:tcPr>
          <w:p w14:paraId="36BEB5F3" w14:textId="172CCF1C" w:rsidR="00F45875" w:rsidRDefault="00A4746A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napToGrid w:val="0"/>
              <w:spacing w:before="90"/>
              <w:jc w:val="center"/>
              <w:rPr>
                <w:spacing w:val="-2"/>
                <w:lang w:val="pt-BR" w:eastAsia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 wp14:anchorId="6C6A5B1D" wp14:editId="2C0000D6">
                      <wp:simplePos x="0" y="0"/>
                      <wp:positionH relativeFrom="page">
                        <wp:posOffset>49530</wp:posOffset>
                      </wp:positionH>
                      <wp:positionV relativeFrom="paragraph">
                        <wp:posOffset>95885</wp:posOffset>
                      </wp:positionV>
                      <wp:extent cx="1003300" cy="830580"/>
                      <wp:effectExtent l="0" t="0" r="0" b="0"/>
                      <wp:wrapNone/>
                      <wp:docPr id="45658721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0" cy="830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FA41AA" w14:textId="1A44D2F3" w:rsidR="00F45875" w:rsidRDefault="00A4746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F79171" wp14:editId="4F30B2B6">
                                        <wp:extent cx="809625" cy="733425"/>
                                        <wp:effectExtent l="0" t="0" r="0" b="0"/>
                                        <wp:docPr id="1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-72" t="-79" r="-72" b="-7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9625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3345" tIns="47625" rIns="93345" bIns="476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A5B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.9pt;margin-top:7.55pt;width:79pt;height:65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" stroked="f">
                      <v:textbox inset="7.35pt,3.75pt,7.35pt,3.75pt">
                        <w:txbxContent>
                          <w:p w14:paraId="3CFA41AA" w14:textId="1A44D2F3" w:rsidR="00F45875" w:rsidRDefault="00A474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F79171" wp14:editId="4F30B2B6">
                                  <wp:extent cx="809625" cy="733425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2" t="-79" r="-72" b="-7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4D56F262" w14:textId="1CD03599" w:rsidR="00F45875" w:rsidRDefault="00A4746A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jc w:val="center"/>
              <w:rPr>
                <w:spacing w:val="-2"/>
                <w:lang w:val="pt-BR" w:eastAsia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1" allowOverlap="1" wp14:anchorId="47366677" wp14:editId="0C43B700">
                      <wp:simplePos x="0" y="0"/>
                      <wp:positionH relativeFrom="page">
                        <wp:posOffset>140970</wp:posOffset>
                      </wp:positionH>
                      <wp:positionV relativeFrom="page">
                        <wp:posOffset>0</wp:posOffset>
                      </wp:positionV>
                      <wp:extent cx="631190" cy="618490"/>
                      <wp:effectExtent l="0" t="0" r="0" b="0"/>
                      <wp:wrapNone/>
                      <wp:docPr id="2533036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190" cy="618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749F6B" w14:textId="77777777" w:rsidR="00F45875" w:rsidRDefault="00F45875"/>
                                <w:p w14:paraId="3D14B5AC" w14:textId="77777777" w:rsidR="00F45875" w:rsidRDefault="00F45875"/>
                              </w:txbxContent>
                            </wps:txbx>
                            <wps:bodyPr rot="0" vert="horz" wrap="square" lIns="1905" tIns="1905" rIns="1905" bIns="190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66677" id="Text Box 2" o:spid="_x0000_s1027" type="#_x0000_t202" style="position:absolute;left:0;text-align:left;margin-left:11.1pt;margin-top:0;width:49.7pt;height:48.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" stroked="f">
                      <v:fill opacity="0"/>
                      <v:textbox inset=".15pt,.15pt,.15pt,.15pt">
                        <w:txbxContent>
                          <w:p w14:paraId="48749F6B" w14:textId="77777777" w:rsidR="00F45875" w:rsidRDefault="00F45875"/>
                          <w:p w14:paraId="3D14B5AC" w14:textId="77777777" w:rsidR="00F45875" w:rsidRDefault="00F45875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1B9D81E7" w14:textId="77777777" w:rsidR="00F45875" w:rsidRDefault="00F45875">
            <w:pPr>
              <w:pStyle w:val="Ttulo5"/>
              <w:rPr>
                <w:lang w:val="pt-BR" w:eastAsia="pt-BR"/>
              </w:rPr>
            </w:pPr>
          </w:p>
        </w:tc>
        <w:tc>
          <w:tcPr>
            <w:tcW w:w="7631" w:type="dxa"/>
            <w:shd w:val="clear" w:color="auto" w:fill="auto"/>
            <w:vAlign w:val="center"/>
          </w:tcPr>
          <w:p w14:paraId="048D4EC4" w14:textId="77777777" w:rsidR="00F45875" w:rsidRDefault="00F45875">
            <w:pPr>
              <w:tabs>
                <w:tab w:val="center" w:pos="2992"/>
              </w:tabs>
              <w:snapToGrid w:val="0"/>
              <w:spacing w:line="312" w:lineRule="auto"/>
              <w:jc w:val="center"/>
            </w:pPr>
            <w:r>
              <w:rPr>
                <w:b/>
                <w:spacing w:val="-2"/>
                <w:sz w:val="17"/>
              </w:rPr>
              <w:t>UNIVERSIDADE FEDERAL DE MINAS GERAIS</w:t>
            </w:r>
          </w:p>
          <w:p w14:paraId="3C13727F" w14:textId="77777777" w:rsidR="00F45875" w:rsidRDefault="00F45875">
            <w:pPr>
              <w:tabs>
                <w:tab w:val="center" w:pos="2992"/>
              </w:tabs>
              <w:spacing w:line="312" w:lineRule="auto"/>
              <w:jc w:val="center"/>
            </w:pPr>
            <w:r>
              <w:rPr>
                <w:b/>
                <w:spacing w:val="-2"/>
                <w:sz w:val="17"/>
              </w:rPr>
              <w:t>CENTRO DE DESENVOLVIMENTO E PLANEJAMENTO REGIONAL</w:t>
            </w:r>
          </w:p>
          <w:p w14:paraId="511C3BF1" w14:textId="77777777" w:rsidR="00F45875" w:rsidRDefault="00F45875">
            <w:pPr>
              <w:tabs>
                <w:tab w:val="center" w:pos="2299"/>
              </w:tabs>
              <w:spacing w:line="312" w:lineRule="auto"/>
              <w:jc w:val="center"/>
            </w:pPr>
            <w:r>
              <w:rPr>
                <w:b/>
                <w:spacing w:val="-2"/>
                <w:sz w:val="17"/>
              </w:rPr>
              <w:t>PROGRAMA DE PÓS-GRADUAÇÃO EM ECONOMIA</w:t>
            </w:r>
          </w:p>
          <w:p w14:paraId="4334632B" w14:textId="77777777" w:rsidR="00F45875" w:rsidRDefault="00F45875">
            <w:pPr>
              <w:tabs>
                <w:tab w:val="center" w:pos="2299"/>
              </w:tabs>
              <w:spacing w:line="312" w:lineRule="auto"/>
              <w:jc w:val="center"/>
            </w:pPr>
            <w:r>
              <w:rPr>
                <w:b/>
                <w:spacing w:val="-2"/>
                <w:sz w:val="17"/>
              </w:rPr>
              <w:t>DOUTORADO</w:t>
            </w:r>
          </w:p>
          <w:p w14:paraId="4BCD4190" w14:textId="77777777" w:rsidR="00F45875" w:rsidRDefault="00F45875">
            <w:pPr>
              <w:tabs>
                <w:tab w:val="center" w:pos="2992"/>
              </w:tabs>
              <w:spacing w:line="312" w:lineRule="auto"/>
              <w:jc w:val="center"/>
            </w:pPr>
            <w:r>
              <w:rPr>
                <w:b/>
                <w:spacing w:val="-2"/>
                <w:sz w:val="17"/>
              </w:rPr>
              <w:t xml:space="preserve">CONCURSO DE SELEÇÃO – </w:t>
            </w:r>
            <w:r>
              <w:rPr>
                <w:b/>
                <w:spacing w:val="-2"/>
              </w:rPr>
              <w:t>202</w:t>
            </w:r>
            <w:r w:rsidR="00B463D2">
              <w:rPr>
                <w:b/>
                <w:spacing w:val="-2"/>
              </w:rPr>
              <w:t>4</w:t>
            </w:r>
          </w:p>
          <w:p w14:paraId="1C58FC18" w14:textId="77777777" w:rsidR="00F45875" w:rsidRDefault="00F45875">
            <w:pPr>
              <w:pStyle w:val="Ttulo3"/>
              <w:tabs>
                <w:tab w:val="left" w:pos="2552"/>
                <w:tab w:val="left" w:pos="5955"/>
                <w:tab w:val="left" w:pos="8508"/>
                <w:tab w:val="left" w:pos="9358"/>
              </w:tabs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CARTA DE RECOMENDAÇÃO</w:t>
            </w:r>
          </w:p>
        </w:tc>
      </w:tr>
    </w:tbl>
    <w:p w14:paraId="54C9F578" w14:textId="77777777" w:rsidR="00F45875" w:rsidRDefault="00F45875">
      <w:pPr>
        <w:spacing w:line="228" w:lineRule="auto"/>
        <w:jc w:val="both"/>
      </w:pPr>
    </w:p>
    <w:p w14:paraId="62DAF29B" w14:textId="77777777" w:rsidR="00F45875" w:rsidRDefault="00F45875">
      <w:pPr>
        <w:pBdr>
          <w:top w:val="single" w:sz="18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 Rounded MT Bold" w:hAnsi="Arial Rounded MT Bold" w:cs="Arial Rounded MT Bold"/>
          <w:b/>
          <w:spacing w:val="-2"/>
          <w:sz w:val="17"/>
        </w:rPr>
      </w:pPr>
    </w:p>
    <w:p w14:paraId="049A0160" w14:textId="77777777" w:rsidR="00F45875" w:rsidRDefault="00F45875">
      <w:pPr>
        <w:tabs>
          <w:tab w:val="right" w:leader="underscore" w:pos="9639"/>
        </w:tabs>
        <w:jc w:val="both"/>
      </w:pPr>
      <w:r>
        <w:t xml:space="preserve">Nome do candidato: </w:t>
      </w:r>
      <w:r>
        <w:tab/>
      </w:r>
      <w:r>
        <w:tab/>
      </w:r>
      <w:r>
        <w:tab/>
      </w:r>
      <w:r>
        <w:tab/>
      </w:r>
      <w:r>
        <w:tab/>
      </w:r>
    </w:p>
    <w:p w14:paraId="233363EB" w14:textId="77777777" w:rsidR="00F45875" w:rsidRDefault="00F45875">
      <w:pPr>
        <w:jc w:val="both"/>
      </w:pPr>
      <w:r>
        <w:t xml:space="preserve">Telefone: (       ) __________________________________________________________________________________        </w:t>
      </w:r>
    </w:p>
    <w:p w14:paraId="058CF003" w14:textId="77777777" w:rsidR="00F45875" w:rsidRDefault="00F45875">
      <w:pPr>
        <w:tabs>
          <w:tab w:val="right" w:leader="underscore" w:pos="9639"/>
        </w:tabs>
        <w:jc w:val="both"/>
      </w:pPr>
      <w:r>
        <w:t xml:space="preserve">Endereço: </w:t>
      </w:r>
      <w:r>
        <w:tab/>
      </w:r>
    </w:p>
    <w:p w14:paraId="0AE05B11" w14:textId="77777777" w:rsidR="00F45875" w:rsidRDefault="00F45875">
      <w:pPr>
        <w:tabs>
          <w:tab w:val="right" w:leader="underscore" w:pos="9639"/>
        </w:tabs>
        <w:jc w:val="both"/>
      </w:pPr>
      <w:r>
        <w:tab/>
      </w:r>
    </w:p>
    <w:p w14:paraId="5C124296" w14:textId="77777777" w:rsidR="00F45875" w:rsidRDefault="00F45875">
      <w:r>
        <w:t>Email:__________________________________________________________________________________________</w:t>
      </w:r>
    </w:p>
    <w:p w14:paraId="43916329" w14:textId="77777777" w:rsidR="00F45875" w:rsidRDefault="00F45875"/>
    <w:p w14:paraId="3B960099" w14:textId="77777777" w:rsidR="00F45875" w:rsidRDefault="00F45875">
      <w:r>
        <w:rPr>
          <w:b/>
        </w:rPr>
        <w:t>Sr. Recomendante:</w:t>
      </w:r>
    </w:p>
    <w:p w14:paraId="04A1CC38" w14:textId="77777777" w:rsidR="00F45875" w:rsidRDefault="00F45875">
      <w:r>
        <w:tab/>
      </w:r>
    </w:p>
    <w:p w14:paraId="4E2443A1" w14:textId="77777777" w:rsidR="00F45875" w:rsidRDefault="00F45875">
      <w:pPr>
        <w:jc w:val="both"/>
      </w:pPr>
      <w:r>
        <w:t xml:space="preserve">O Candidato, acima citado, está concorrendo a uma vaga no Curso de </w:t>
      </w:r>
      <w:r>
        <w:rPr>
          <w:b/>
          <w:bCs/>
        </w:rPr>
        <w:t>Doutorado</w:t>
      </w:r>
      <w:r>
        <w:t xml:space="preserve"> em </w:t>
      </w:r>
      <w:r>
        <w:rPr>
          <w:b/>
          <w:bCs/>
        </w:rPr>
        <w:t>Economia</w:t>
      </w:r>
      <w:r>
        <w:t xml:space="preserve">. O Colegiado do Curso solicita de Vossa Senhoria informações que ajudem a avaliar a capacidade e a potencialidade do candidato para desempenhar a contento essa tarefa. O Colegiado do Curso agradece antecipadamente a gentileza de suas informações. Solicita-se que esta carta seja enviada diretamente </w:t>
      </w:r>
      <w:r>
        <w:rPr>
          <w:bCs/>
        </w:rPr>
        <w:t xml:space="preserve">pelos recomendantes, </w:t>
      </w:r>
      <w:r>
        <w:t>3 (três) cartas de recomendação, seguindo formulário específico disponível no site do programa (www.cedeplar.ufmg.br), para:</w:t>
      </w:r>
      <w:r>
        <w:rPr>
          <w:color w:val="FF0000"/>
        </w:rPr>
        <w:t xml:space="preserve"> </w:t>
      </w:r>
      <w:hyperlink r:id="rId8" w:history="1">
        <w:r>
          <w:rPr>
            <w:rStyle w:val="Hyperlink"/>
            <w:color w:val="000000"/>
          </w:rPr>
          <w:t>selecaodemografiaeconomia@cedeplar.ufmg.br</w:t>
        </w:r>
      </w:hyperlink>
      <w:r>
        <w:t>,</w:t>
      </w:r>
      <w:r>
        <w:rPr>
          <w:color w:val="FF0000"/>
        </w:rPr>
        <w:t xml:space="preserve"> </w:t>
      </w:r>
      <w:r>
        <w:rPr>
          <w:b/>
        </w:rPr>
        <w:t>em caráter confidencial</w:t>
      </w:r>
      <w:r>
        <w:rPr>
          <w:u w:val="single"/>
        </w:rPr>
        <w:t>.</w:t>
      </w:r>
    </w:p>
    <w:p w14:paraId="604355AC" w14:textId="77777777" w:rsidR="00F45875" w:rsidRDefault="00F45875">
      <w:pPr>
        <w:tabs>
          <w:tab w:val="left" w:pos="1134"/>
        </w:tabs>
        <w:jc w:val="both"/>
      </w:pPr>
    </w:p>
    <w:p w14:paraId="123A8DB1" w14:textId="77777777" w:rsidR="00F45875" w:rsidRDefault="00F45875">
      <w:pPr>
        <w:pStyle w:val="Corpodetexto"/>
        <w:rPr>
          <w:sz w:val="22"/>
        </w:rPr>
      </w:pPr>
    </w:p>
    <w:p w14:paraId="6B5A697C" w14:textId="77777777" w:rsidR="00F45875" w:rsidRDefault="00F45875">
      <w:pPr>
        <w:numPr>
          <w:ilvl w:val="0"/>
          <w:numId w:val="2"/>
        </w:numPr>
        <w:jc w:val="both"/>
      </w:pPr>
      <w:r>
        <w:t>Durante quanto tempo conheceu o candidato: De         /              a            /</w:t>
      </w:r>
    </w:p>
    <w:p w14:paraId="068D9E01" w14:textId="77777777" w:rsidR="00F45875" w:rsidRDefault="00F45875">
      <w:pPr>
        <w:tabs>
          <w:tab w:val="left" w:pos="4820"/>
          <w:tab w:val="left" w:pos="6521"/>
        </w:tabs>
        <w:jc w:val="both"/>
      </w:pPr>
      <w:r>
        <w:tab/>
        <w:t>mês/ano</w:t>
      </w:r>
      <w:r>
        <w:tab/>
        <w:t>mês/ano</w:t>
      </w:r>
    </w:p>
    <w:p w14:paraId="01F34BD5" w14:textId="77777777" w:rsidR="00F45875" w:rsidRDefault="00F45875">
      <w:pPr>
        <w:tabs>
          <w:tab w:val="left" w:pos="3828"/>
          <w:tab w:val="left" w:pos="5103"/>
        </w:tabs>
        <w:jc w:val="both"/>
      </w:pPr>
    </w:p>
    <w:p w14:paraId="6DB0D815" w14:textId="77777777" w:rsidR="00F45875" w:rsidRDefault="00F45875">
      <w:pPr>
        <w:numPr>
          <w:ilvl w:val="0"/>
          <w:numId w:val="2"/>
        </w:numPr>
        <w:tabs>
          <w:tab w:val="left" w:pos="5812"/>
        </w:tabs>
        <w:jc w:val="both"/>
      </w:pPr>
      <w:r>
        <w:t>Em que qualidade teve contato com o candidato?</w:t>
      </w:r>
    </w:p>
    <w:p w14:paraId="345E9631" w14:textId="77777777" w:rsidR="00F45875" w:rsidRDefault="00F45875">
      <w:pPr>
        <w:numPr>
          <w:ilvl w:val="0"/>
          <w:numId w:val="3"/>
        </w:numPr>
        <w:jc w:val="both"/>
      </w:pPr>
      <w:r>
        <w:t xml:space="preserve"> Como seu professor na(s) disciplina(s)</w:t>
      </w:r>
    </w:p>
    <w:p w14:paraId="2BB4AA3F" w14:textId="77777777" w:rsidR="00F45875" w:rsidRDefault="00F45875">
      <w:pPr>
        <w:numPr>
          <w:ilvl w:val="0"/>
          <w:numId w:val="3"/>
        </w:numPr>
        <w:jc w:val="both"/>
      </w:pPr>
      <w:r>
        <w:t xml:space="preserve"> Como seu chefe ou superior em serviço em</w:t>
      </w:r>
    </w:p>
    <w:p w14:paraId="4CF40190" w14:textId="77777777" w:rsidR="00F45875" w:rsidRDefault="00F45875">
      <w:pPr>
        <w:numPr>
          <w:ilvl w:val="0"/>
          <w:numId w:val="3"/>
        </w:numPr>
        <w:ind w:left="709" w:hanging="349"/>
        <w:jc w:val="both"/>
      </w:pPr>
      <w:r>
        <w:t xml:space="preserve"> Outras atividades (favor especificar)</w:t>
      </w:r>
    </w:p>
    <w:p w14:paraId="47ECC083" w14:textId="77777777" w:rsidR="00F45875" w:rsidRDefault="00F45875">
      <w:pPr>
        <w:tabs>
          <w:tab w:val="left" w:pos="426"/>
        </w:tabs>
        <w:jc w:val="both"/>
      </w:pPr>
    </w:p>
    <w:p w14:paraId="60A23B34" w14:textId="77777777" w:rsidR="00F45875" w:rsidRDefault="00F45875">
      <w:pPr>
        <w:numPr>
          <w:ilvl w:val="0"/>
          <w:numId w:val="2"/>
        </w:numPr>
        <w:tabs>
          <w:tab w:val="left" w:pos="426"/>
        </w:tabs>
        <w:jc w:val="both"/>
      </w:pPr>
      <w:r>
        <w:t>Classifique o candidato quanto aos atributos indicados no quadro abaixo:</w:t>
      </w:r>
    </w:p>
    <w:p w14:paraId="4AC61D05" w14:textId="77777777" w:rsidR="00F45875" w:rsidRDefault="00F45875">
      <w:pPr>
        <w:tabs>
          <w:tab w:val="left" w:pos="426"/>
        </w:tabs>
        <w:jc w:val="both"/>
      </w:pPr>
    </w:p>
    <w:p w14:paraId="2D542E92" w14:textId="77777777" w:rsidR="00F45875" w:rsidRDefault="00F45875">
      <w:pPr>
        <w:tabs>
          <w:tab w:val="left" w:pos="426"/>
        </w:tabs>
        <w:jc w:val="both"/>
        <w:rPr>
          <w:sz w:val="18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850"/>
        <w:gridCol w:w="709"/>
        <w:gridCol w:w="1559"/>
        <w:gridCol w:w="993"/>
        <w:gridCol w:w="2136"/>
      </w:tblGrid>
      <w:tr w:rsidR="00F45875" w14:paraId="7D5822A2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B6425" w14:textId="77777777" w:rsidR="00F45875" w:rsidRDefault="00F45875">
            <w:pPr>
              <w:tabs>
                <w:tab w:val="left" w:pos="426"/>
              </w:tabs>
              <w:spacing w:before="120"/>
              <w:jc w:val="both"/>
            </w:pPr>
            <w:r>
              <w:rPr>
                <w:sz w:val="18"/>
              </w:rPr>
              <w:t>ATRIBUTOS             NÍVEL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D8F66" w14:textId="77777777" w:rsidR="00F45875" w:rsidRDefault="00F45875">
            <w:pPr>
              <w:tabs>
                <w:tab w:val="left" w:pos="426"/>
              </w:tabs>
              <w:spacing w:before="120"/>
              <w:jc w:val="both"/>
            </w:pPr>
            <w:r>
              <w:rPr>
                <w:sz w:val="18"/>
              </w:rPr>
              <w:t>EXCEPCIONAL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F91E" w14:textId="77777777" w:rsidR="00F45875" w:rsidRDefault="00F45875">
            <w:pPr>
              <w:tabs>
                <w:tab w:val="left" w:pos="426"/>
              </w:tabs>
              <w:spacing w:before="120"/>
              <w:jc w:val="both"/>
            </w:pPr>
            <w:r>
              <w:rPr>
                <w:sz w:val="18"/>
              </w:rPr>
              <w:t>MUITO BOM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BF587" w14:textId="77777777" w:rsidR="00F45875" w:rsidRDefault="00F45875">
            <w:pPr>
              <w:tabs>
                <w:tab w:val="left" w:pos="426"/>
              </w:tabs>
              <w:spacing w:before="120"/>
              <w:jc w:val="both"/>
            </w:pPr>
            <w:r>
              <w:rPr>
                <w:sz w:val="18"/>
              </w:rPr>
              <w:t>BOM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6F8CF" w14:textId="77777777" w:rsidR="00F45875" w:rsidRDefault="00F45875">
            <w:pPr>
              <w:tabs>
                <w:tab w:val="left" w:pos="426"/>
              </w:tabs>
              <w:spacing w:before="120"/>
              <w:jc w:val="both"/>
            </w:pPr>
            <w:r>
              <w:rPr>
                <w:sz w:val="18"/>
              </w:rPr>
              <w:t>REGULAR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402F4" w14:textId="77777777" w:rsidR="00F45875" w:rsidRDefault="00F45875">
            <w:pPr>
              <w:tabs>
                <w:tab w:val="left" w:pos="426"/>
              </w:tabs>
              <w:spacing w:before="120"/>
              <w:jc w:val="both"/>
            </w:pPr>
            <w:r>
              <w:rPr>
                <w:sz w:val="18"/>
              </w:rPr>
              <w:t>FRACO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22EBF" w14:textId="77777777" w:rsidR="00F45875" w:rsidRDefault="00F45875">
            <w:pPr>
              <w:tabs>
                <w:tab w:val="left" w:pos="426"/>
              </w:tabs>
              <w:spacing w:before="20"/>
              <w:jc w:val="both"/>
            </w:pPr>
            <w:r>
              <w:rPr>
                <w:sz w:val="18"/>
              </w:rPr>
              <w:t>SEM CONDIÇÕES DE INFORMAR</w:t>
            </w:r>
          </w:p>
        </w:tc>
      </w:tr>
      <w:tr w:rsidR="00F45875" w14:paraId="14B625AE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5AB78" w14:textId="77777777" w:rsidR="00F45875" w:rsidRDefault="00F45875">
            <w:pPr>
              <w:tabs>
                <w:tab w:val="left" w:pos="426"/>
              </w:tabs>
              <w:spacing w:before="60"/>
              <w:jc w:val="both"/>
            </w:pPr>
            <w:r>
              <w:rPr>
                <w:sz w:val="18"/>
              </w:rPr>
              <w:t>Conhecimento em sua área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FF5EE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A9569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B0D6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6FDD4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59B4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1FDE6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</w:tr>
      <w:tr w:rsidR="00F45875" w14:paraId="6DB1913A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3A20" w14:textId="77777777" w:rsidR="00F45875" w:rsidRDefault="00F45875">
            <w:pPr>
              <w:tabs>
                <w:tab w:val="left" w:pos="426"/>
              </w:tabs>
              <w:spacing w:before="60"/>
              <w:jc w:val="both"/>
            </w:pPr>
            <w:r>
              <w:rPr>
                <w:sz w:val="18"/>
              </w:rPr>
              <w:t>Assiduidade e Perseverança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29869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DA782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000A1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4ECE2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04167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DD74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</w:tr>
      <w:tr w:rsidR="00F45875" w14:paraId="4802C8D6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D5DBF" w14:textId="77777777" w:rsidR="00F45875" w:rsidRDefault="00F45875">
            <w:pPr>
              <w:tabs>
                <w:tab w:val="left" w:pos="426"/>
              </w:tabs>
              <w:spacing w:before="60"/>
              <w:jc w:val="both"/>
            </w:pPr>
            <w:r>
              <w:rPr>
                <w:sz w:val="18"/>
              </w:rPr>
              <w:t>Relacionamento com colegas e superiores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25603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A5A9A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2918C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68C44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FCF76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6DC00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</w:tr>
      <w:tr w:rsidR="00F45875" w14:paraId="2DFC606D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F959B" w14:textId="77777777" w:rsidR="00F45875" w:rsidRDefault="00F45875">
            <w:pPr>
              <w:tabs>
                <w:tab w:val="left" w:pos="426"/>
              </w:tabs>
              <w:spacing w:before="60"/>
              <w:jc w:val="both"/>
            </w:pPr>
            <w:r>
              <w:rPr>
                <w:sz w:val="18"/>
              </w:rPr>
              <w:t>Facilidade de aprendizagem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B294E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98EA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2FAFC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754D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106B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AC60B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</w:tr>
      <w:tr w:rsidR="00F45875" w14:paraId="66E9BA32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BF390" w14:textId="77777777" w:rsidR="00F45875" w:rsidRDefault="00F45875">
            <w:pPr>
              <w:tabs>
                <w:tab w:val="left" w:pos="426"/>
              </w:tabs>
              <w:spacing w:before="60"/>
              <w:jc w:val="both"/>
            </w:pPr>
            <w:r>
              <w:rPr>
                <w:sz w:val="18"/>
              </w:rPr>
              <w:t>Originalidade, Iniciativa e Desembaraço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BD78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07C7C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47D5C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A03DF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3467F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450BA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</w:tr>
      <w:tr w:rsidR="00F45875" w14:paraId="53DF8E3E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90D12" w14:textId="77777777" w:rsidR="00F45875" w:rsidRDefault="00F45875">
            <w:pPr>
              <w:tabs>
                <w:tab w:val="left" w:pos="426"/>
              </w:tabs>
              <w:spacing w:before="60"/>
              <w:jc w:val="both"/>
            </w:pPr>
            <w:r>
              <w:rPr>
                <w:sz w:val="18"/>
              </w:rPr>
              <w:t>Capacidade de Expressão Escrita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73D83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F997D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03484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B7933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A425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6FAC7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</w:tr>
      <w:tr w:rsidR="00F45875" w14:paraId="43FC2030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0B45E" w14:textId="77777777" w:rsidR="00F45875" w:rsidRDefault="00F45875">
            <w:pPr>
              <w:tabs>
                <w:tab w:val="left" w:pos="426"/>
              </w:tabs>
              <w:spacing w:before="60"/>
              <w:jc w:val="both"/>
            </w:pPr>
            <w:r>
              <w:rPr>
                <w:sz w:val="18"/>
              </w:rPr>
              <w:t>Capacidade de Expressão Oral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5DCE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71A4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77733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4921A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5E097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5BEF9" w14:textId="77777777" w:rsidR="00F45875" w:rsidRDefault="00F45875">
            <w:pPr>
              <w:tabs>
                <w:tab w:val="left" w:pos="426"/>
              </w:tabs>
              <w:snapToGrid w:val="0"/>
              <w:jc w:val="both"/>
              <w:rPr>
                <w:sz w:val="18"/>
              </w:rPr>
            </w:pPr>
          </w:p>
        </w:tc>
      </w:tr>
    </w:tbl>
    <w:p w14:paraId="3A6BB817" w14:textId="77777777" w:rsidR="00F45875" w:rsidRDefault="00F45875">
      <w:pPr>
        <w:tabs>
          <w:tab w:val="left" w:pos="426"/>
        </w:tabs>
        <w:jc w:val="both"/>
        <w:rPr>
          <w:sz w:val="18"/>
        </w:rPr>
      </w:pPr>
    </w:p>
    <w:p w14:paraId="51821E59" w14:textId="77777777" w:rsidR="00F45875" w:rsidRDefault="00F45875">
      <w:pPr>
        <w:tabs>
          <w:tab w:val="left" w:pos="426"/>
        </w:tabs>
        <w:jc w:val="both"/>
        <w:rPr>
          <w:sz w:val="18"/>
        </w:rPr>
      </w:pPr>
    </w:p>
    <w:p w14:paraId="07D32DED" w14:textId="77777777" w:rsidR="00F45875" w:rsidRDefault="00F45875">
      <w:pPr>
        <w:tabs>
          <w:tab w:val="left" w:pos="426"/>
          <w:tab w:val="right" w:leader="underscore" w:pos="9639"/>
        </w:tabs>
        <w:spacing w:line="360" w:lineRule="auto"/>
        <w:jc w:val="both"/>
      </w:pPr>
      <w:r>
        <w:t xml:space="preserve">Observações: </w:t>
      </w:r>
      <w:r>
        <w:tab/>
      </w:r>
    </w:p>
    <w:p w14:paraId="4B959EA9" w14:textId="77777777" w:rsidR="00F45875" w:rsidRDefault="00F45875">
      <w:pPr>
        <w:tabs>
          <w:tab w:val="right" w:leader="underscore" w:pos="9639"/>
        </w:tabs>
        <w:spacing w:line="360" w:lineRule="auto"/>
        <w:jc w:val="both"/>
      </w:pPr>
      <w:r>
        <w:tab/>
      </w:r>
    </w:p>
    <w:p w14:paraId="45F490C3" w14:textId="77777777" w:rsidR="00F45875" w:rsidRDefault="00F45875">
      <w:pPr>
        <w:tabs>
          <w:tab w:val="right" w:leader="underscore" w:pos="9639"/>
        </w:tabs>
        <w:spacing w:line="360" w:lineRule="auto"/>
        <w:jc w:val="both"/>
      </w:pPr>
      <w:r>
        <w:tab/>
      </w:r>
    </w:p>
    <w:p w14:paraId="52625ABC" w14:textId="77777777" w:rsidR="00F45875" w:rsidRDefault="00F45875">
      <w:pPr>
        <w:tabs>
          <w:tab w:val="right" w:leader="underscore" w:pos="9639"/>
        </w:tabs>
        <w:spacing w:line="360" w:lineRule="auto"/>
        <w:jc w:val="both"/>
      </w:pPr>
      <w:r>
        <w:tab/>
      </w:r>
      <w:r>
        <w:tab/>
      </w:r>
    </w:p>
    <w:p w14:paraId="223FCC98" w14:textId="77777777" w:rsidR="00F45875" w:rsidRDefault="00F45875">
      <w:pPr>
        <w:tabs>
          <w:tab w:val="left" w:pos="426"/>
          <w:tab w:val="right" w:leader="underscore" w:pos="9639"/>
        </w:tabs>
        <w:spacing w:line="360" w:lineRule="auto"/>
        <w:jc w:val="both"/>
      </w:pPr>
      <w:r>
        <w:tab/>
      </w:r>
    </w:p>
    <w:p w14:paraId="0498A516" w14:textId="77777777" w:rsidR="00F45875" w:rsidRDefault="00F45875">
      <w:pPr>
        <w:tabs>
          <w:tab w:val="left" w:pos="426"/>
          <w:tab w:val="right" w:leader="underscore" w:pos="9639"/>
        </w:tabs>
        <w:jc w:val="both"/>
      </w:pPr>
      <w:r>
        <w:rPr>
          <w:sz w:val="18"/>
        </w:rPr>
        <w:tab/>
      </w:r>
    </w:p>
    <w:p w14:paraId="6F01E381" w14:textId="77777777" w:rsidR="00F45875" w:rsidRDefault="00F45875">
      <w:pPr>
        <w:numPr>
          <w:ilvl w:val="0"/>
          <w:numId w:val="2"/>
        </w:numPr>
        <w:tabs>
          <w:tab w:val="left" w:pos="426"/>
        </w:tabs>
        <w:jc w:val="both"/>
      </w:pPr>
      <w:r>
        <w:t>Comparando este candidato com outros técnicos, com nível similar de educação e experiência, num total de pessoas, que tenha conhecido nos últimos dois anos, mostre como o classificaria, quanto a sua aptidão para realizar estudos avançados e pesquisas na área econômica (indique uma das opções):</w:t>
      </w:r>
    </w:p>
    <w:p w14:paraId="3681B3A4" w14:textId="77777777" w:rsidR="00F45875" w:rsidRDefault="00F45875">
      <w:pPr>
        <w:tabs>
          <w:tab w:val="left" w:pos="426"/>
        </w:tabs>
        <w:jc w:val="both"/>
      </w:pPr>
    </w:p>
    <w:p w14:paraId="28D56416" w14:textId="77777777" w:rsidR="00F45875" w:rsidRDefault="00F45875">
      <w:pPr>
        <w:tabs>
          <w:tab w:val="left" w:pos="4536"/>
        </w:tabs>
        <w:ind w:left="360"/>
        <w:jc w:val="both"/>
      </w:pPr>
      <w:r>
        <w:t xml:space="preserve">a) entre os 5% mais aptos;  </w:t>
      </w:r>
      <w:r>
        <w:tab/>
        <w:t xml:space="preserve">b) entre os 10% mais aptos;     </w:t>
      </w:r>
    </w:p>
    <w:p w14:paraId="1D6D5ABD" w14:textId="77777777" w:rsidR="00F45875" w:rsidRDefault="00F45875">
      <w:pPr>
        <w:tabs>
          <w:tab w:val="left" w:pos="4536"/>
        </w:tabs>
        <w:ind w:left="360"/>
        <w:jc w:val="both"/>
      </w:pPr>
      <w:r>
        <w:t>c) entre os 30% mais aptos;</w:t>
      </w:r>
      <w:r>
        <w:tab/>
        <w:t xml:space="preserve">d) entre os 50% mais aptos; </w:t>
      </w:r>
    </w:p>
    <w:p w14:paraId="073EC7BA" w14:textId="77777777" w:rsidR="00F45875" w:rsidRDefault="00F45875">
      <w:pPr>
        <w:tabs>
          <w:tab w:val="left" w:pos="4536"/>
        </w:tabs>
        <w:ind w:left="360"/>
        <w:jc w:val="both"/>
      </w:pPr>
      <w:r>
        <w:t>e) entre os 50% menos aptos;</w:t>
      </w:r>
      <w:r>
        <w:tab/>
        <w:t>f) entre os 10% menos aptos.</w:t>
      </w:r>
    </w:p>
    <w:p w14:paraId="0E80CD7E" w14:textId="77777777" w:rsidR="00F45875" w:rsidRDefault="00F45875">
      <w:pPr>
        <w:tabs>
          <w:tab w:val="left" w:pos="426"/>
          <w:tab w:val="left" w:pos="4536"/>
        </w:tabs>
        <w:jc w:val="both"/>
      </w:pPr>
    </w:p>
    <w:p w14:paraId="7E58009C" w14:textId="77777777" w:rsidR="00F45875" w:rsidRDefault="00F45875">
      <w:pPr>
        <w:numPr>
          <w:ilvl w:val="0"/>
          <w:numId w:val="2"/>
        </w:numPr>
        <w:tabs>
          <w:tab w:val="left" w:pos="426"/>
          <w:tab w:val="left" w:pos="4536"/>
        </w:tabs>
        <w:jc w:val="both"/>
      </w:pPr>
      <w:r>
        <w:t>Como as informações acima solicitadas nem sempre qualificam adequadamente o potencial de um candidato, pedimos utilizar o espaço abaixo, ou o verso, para outras informações ou esclarecimentos que julgue necessário acrescentar, a fim de melhor identificar as potencialidades do candidato em estudos a nível de Pós-Graduação.</w:t>
      </w:r>
    </w:p>
    <w:p w14:paraId="111C5676" w14:textId="77777777" w:rsidR="00F45875" w:rsidRDefault="00F45875">
      <w:pPr>
        <w:tabs>
          <w:tab w:val="left" w:pos="426"/>
          <w:tab w:val="left" w:pos="4536"/>
        </w:tabs>
        <w:jc w:val="both"/>
      </w:pPr>
      <w:r>
        <w:tab/>
      </w:r>
    </w:p>
    <w:p w14:paraId="072DB507" w14:textId="77777777" w:rsidR="00F45875" w:rsidRDefault="00F45875">
      <w:pPr>
        <w:tabs>
          <w:tab w:val="left" w:pos="426"/>
          <w:tab w:val="right" w:leader="underscore" w:pos="9639"/>
        </w:tabs>
        <w:spacing w:line="360" w:lineRule="auto"/>
        <w:ind w:left="360"/>
        <w:jc w:val="both"/>
      </w:pPr>
      <w:r>
        <w:tab/>
      </w:r>
      <w:r>
        <w:tab/>
      </w:r>
    </w:p>
    <w:p w14:paraId="7F867DF1" w14:textId="77777777" w:rsidR="00F45875" w:rsidRDefault="00F45875">
      <w:pPr>
        <w:tabs>
          <w:tab w:val="left" w:pos="426"/>
          <w:tab w:val="right" w:leader="underscore" w:pos="9639"/>
        </w:tabs>
        <w:spacing w:line="360" w:lineRule="auto"/>
        <w:ind w:left="360"/>
        <w:jc w:val="both"/>
      </w:pPr>
      <w:r>
        <w:tab/>
      </w:r>
      <w:r>
        <w:tab/>
      </w:r>
    </w:p>
    <w:p w14:paraId="659A93CA" w14:textId="77777777" w:rsidR="00F45875" w:rsidRDefault="00F45875">
      <w:pPr>
        <w:tabs>
          <w:tab w:val="left" w:pos="426"/>
          <w:tab w:val="right" w:leader="underscore" w:pos="9639"/>
        </w:tabs>
        <w:spacing w:line="360" w:lineRule="auto"/>
        <w:ind w:left="360"/>
        <w:jc w:val="both"/>
      </w:pPr>
      <w:r>
        <w:tab/>
      </w:r>
      <w:r>
        <w:tab/>
      </w:r>
    </w:p>
    <w:p w14:paraId="7624955B" w14:textId="77777777" w:rsidR="00F45875" w:rsidRDefault="00F45875">
      <w:pPr>
        <w:tabs>
          <w:tab w:val="left" w:pos="426"/>
          <w:tab w:val="right" w:leader="underscore" w:pos="9639"/>
        </w:tabs>
        <w:spacing w:line="360" w:lineRule="auto"/>
        <w:ind w:left="360"/>
        <w:jc w:val="both"/>
      </w:pPr>
      <w:r>
        <w:tab/>
      </w:r>
      <w:r>
        <w:tab/>
      </w:r>
    </w:p>
    <w:p w14:paraId="7482B041" w14:textId="77777777" w:rsidR="00F45875" w:rsidRDefault="00F45875">
      <w:pPr>
        <w:tabs>
          <w:tab w:val="left" w:pos="426"/>
          <w:tab w:val="right" w:leader="underscore" w:pos="9639"/>
        </w:tabs>
        <w:spacing w:line="360" w:lineRule="auto"/>
        <w:ind w:left="360"/>
        <w:jc w:val="both"/>
      </w:pPr>
      <w:r>
        <w:tab/>
      </w:r>
      <w:r>
        <w:tab/>
      </w:r>
    </w:p>
    <w:p w14:paraId="54B0928A" w14:textId="77777777" w:rsidR="00F45875" w:rsidRDefault="00F45875">
      <w:pPr>
        <w:tabs>
          <w:tab w:val="left" w:pos="426"/>
          <w:tab w:val="right" w:leader="underscore" w:pos="9639"/>
        </w:tabs>
        <w:spacing w:line="360" w:lineRule="auto"/>
        <w:ind w:left="360"/>
        <w:jc w:val="both"/>
      </w:pPr>
      <w:r>
        <w:tab/>
      </w:r>
      <w:r>
        <w:tab/>
      </w:r>
    </w:p>
    <w:p w14:paraId="14F2ABC0" w14:textId="77777777" w:rsidR="00F45875" w:rsidRDefault="00F45875">
      <w:pPr>
        <w:tabs>
          <w:tab w:val="left" w:pos="426"/>
        </w:tabs>
        <w:ind w:left="360"/>
        <w:jc w:val="both"/>
        <w:rPr>
          <w:sz w:val="18"/>
        </w:rPr>
      </w:pPr>
    </w:p>
    <w:p w14:paraId="3CB3A2A4" w14:textId="77777777" w:rsidR="00F45875" w:rsidRDefault="00F45875">
      <w:pPr>
        <w:tabs>
          <w:tab w:val="left" w:pos="426"/>
        </w:tabs>
        <w:ind w:left="360"/>
        <w:jc w:val="both"/>
        <w:rPr>
          <w:sz w:val="18"/>
        </w:rPr>
      </w:pPr>
    </w:p>
    <w:p w14:paraId="527348C4" w14:textId="77777777" w:rsidR="00F45875" w:rsidRDefault="00F45875">
      <w:pPr>
        <w:tabs>
          <w:tab w:val="left" w:pos="426"/>
        </w:tabs>
        <w:ind w:left="360"/>
        <w:jc w:val="both"/>
        <w:rPr>
          <w:sz w:val="18"/>
        </w:rPr>
      </w:pPr>
    </w:p>
    <w:p w14:paraId="2BBB6337" w14:textId="77777777" w:rsidR="00F45875" w:rsidRDefault="00F45875">
      <w:pPr>
        <w:tabs>
          <w:tab w:val="right" w:leader="underscore" w:pos="9639"/>
        </w:tabs>
        <w:ind w:left="360"/>
        <w:jc w:val="both"/>
      </w:pPr>
      <w:r>
        <w:rPr>
          <w:sz w:val="18"/>
        </w:rPr>
        <w:t xml:space="preserve">Nome: </w:t>
      </w:r>
      <w:r>
        <w:rPr>
          <w:sz w:val="18"/>
        </w:rPr>
        <w:tab/>
      </w:r>
    </w:p>
    <w:p w14:paraId="4EDA10EB" w14:textId="77777777" w:rsidR="00F45875" w:rsidRDefault="00F45875">
      <w:pPr>
        <w:tabs>
          <w:tab w:val="right" w:leader="underscore" w:pos="9639"/>
        </w:tabs>
        <w:ind w:left="360"/>
        <w:jc w:val="both"/>
        <w:rPr>
          <w:sz w:val="18"/>
        </w:rPr>
      </w:pPr>
    </w:p>
    <w:p w14:paraId="1EC7DC58" w14:textId="77777777" w:rsidR="00F45875" w:rsidRDefault="00F45875">
      <w:pPr>
        <w:ind w:left="360"/>
        <w:jc w:val="both"/>
      </w:pPr>
      <w:r>
        <w:rPr>
          <w:sz w:val="18"/>
        </w:rPr>
        <w:t>Cargo ou função: __________________________________                Instituição:  ___________________________________</w:t>
      </w:r>
    </w:p>
    <w:p w14:paraId="745CCEB1" w14:textId="77777777" w:rsidR="00F45875" w:rsidRDefault="00F45875">
      <w:pPr>
        <w:ind w:left="360"/>
        <w:jc w:val="both"/>
        <w:rPr>
          <w:sz w:val="18"/>
        </w:rPr>
      </w:pPr>
    </w:p>
    <w:p w14:paraId="27725B62" w14:textId="77777777" w:rsidR="00F45875" w:rsidRDefault="00F45875">
      <w:pPr>
        <w:tabs>
          <w:tab w:val="right" w:leader="underscore" w:pos="9639"/>
        </w:tabs>
        <w:ind w:left="360"/>
        <w:jc w:val="both"/>
      </w:pPr>
      <w:r>
        <w:rPr>
          <w:sz w:val="18"/>
          <w:lang w:val="en-US"/>
        </w:rPr>
        <w:t xml:space="preserve">End.: </w:t>
      </w:r>
      <w:r>
        <w:rPr>
          <w:sz w:val="18"/>
          <w:lang w:val="en-US"/>
        </w:rPr>
        <w:tab/>
        <w:t xml:space="preserve"> </w:t>
      </w:r>
    </w:p>
    <w:p w14:paraId="69287479" w14:textId="77777777" w:rsidR="00F45875" w:rsidRDefault="00F45875">
      <w:pPr>
        <w:tabs>
          <w:tab w:val="left" w:pos="426"/>
        </w:tabs>
        <w:ind w:left="360"/>
        <w:jc w:val="both"/>
        <w:rPr>
          <w:sz w:val="18"/>
          <w:lang w:val="en-US"/>
        </w:rPr>
      </w:pPr>
    </w:p>
    <w:p w14:paraId="500936CC" w14:textId="77777777" w:rsidR="00F45875" w:rsidRDefault="00F45875">
      <w:pPr>
        <w:tabs>
          <w:tab w:val="left" w:pos="426"/>
        </w:tabs>
        <w:ind w:left="360"/>
        <w:jc w:val="both"/>
        <w:rPr>
          <w:sz w:val="18"/>
          <w:lang w:val="en-US"/>
        </w:rPr>
      </w:pPr>
    </w:p>
    <w:p w14:paraId="0C881F15" w14:textId="77777777" w:rsidR="00F45875" w:rsidRDefault="00F45875">
      <w:pPr>
        <w:tabs>
          <w:tab w:val="left" w:pos="426"/>
        </w:tabs>
        <w:ind w:left="360"/>
        <w:jc w:val="both"/>
        <w:rPr>
          <w:sz w:val="18"/>
          <w:lang w:val="en-US"/>
        </w:rPr>
      </w:pPr>
    </w:p>
    <w:p w14:paraId="5D1D1C7A" w14:textId="77777777" w:rsidR="00F45875" w:rsidRDefault="00F45875">
      <w:pPr>
        <w:tabs>
          <w:tab w:val="left" w:pos="426"/>
        </w:tabs>
        <w:ind w:left="360"/>
        <w:jc w:val="both"/>
        <w:rPr>
          <w:lang w:val="en-US"/>
        </w:rPr>
      </w:pPr>
    </w:p>
    <w:p w14:paraId="40DA68D6" w14:textId="77777777" w:rsidR="00F45875" w:rsidRDefault="00F45875">
      <w:pPr>
        <w:tabs>
          <w:tab w:val="left" w:pos="426"/>
        </w:tabs>
        <w:ind w:left="360"/>
        <w:jc w:val="center"/>
      </w:pPr>
      <w:r>
        <w:rPr>
          <w:lang w:val="en-US"/>
        </w:rPr>
        <w:t>_________________________________</w:t>
      </w:r>
    </w:p>
    <w:p w14:paraId="15F49E87" w14:textId="77777777" w:rsidR="00F45875" w:rsidRDefault="00F45875">
      <w:pPr>
        <w:tabs>
          <w:tab w:val="left" w:pos="426"/>
        </w:tabs>
        <w:ind w:left="360"/>
        <w:jc w:val="center"/>
      </w:pPr>
      <w:r>
        <w:rPr>
          <w:sz w:val="18"/>
          <w:lang w:val="en-US"/>
        </w:rPr>
        <w:t>(Local e data)</w:t>
      </w:r>
    </w:p>
    <w:p w14:paraId="64727124" w14:textId="77777777" w:rsidR="00F45875" w:rsidRDefault="00F45875">
      <w:pPr>
        <w:tabs>
          <w:tab w:val="left" w:pos="426"/>
        </w:tabs>
        <w:ind w:left="360"/>
        <w:jc w:val="both"/>
        <w:rPr>
          <w:sz w:val="18"/>
          <w:lang w:val="en-US"/>
        </w:rPr>
      </w:pPr>
    </w:p>
    <w:p w14:paraId="156B5297" w14:textId="77777777" w:rsidR="00F45875" w:rsidRDefault="00F45875">
      <w:pPr>
        <w:tabs>
          <w:tab w:val="left" w:pos="426"/>
        </w:tabs>
        <w:ind w:left="360"/>
        <w:jc w:val="both"/>
        <w:rPr>
          <w:sz w:val="18"/>
          <w:lang w:val="en-US"/>
        </w:rPr>
      </w:pPr>
    </w:p>
    <w:p w14:paraId="514C1C88" w14:textId="77777777" w:rsidR="00F45875" w:rsidRDefault="00F45875">
      <w:pPr>
        <w:tabs>
          <w:tab w:val="left" w:pos="426"/>
        </w:tabs>
        <w:ind w:left="360"/>
        <w:jc w:val="both"/>
        <w:rPr>
          <w:sz w:val="18"/>
          <w:lang w:val="en-US"/>
        </w:rPr>
      </w:pPr>
    </w:p>
    <w:p w14:paraId="6FEF77A7" w14:textId="77777777" w:rsidR="00F45875" w:rsidRDefault="00F45875">
      <w:pPr>
        <w:tabs>
          <w:tab w:val="left" w:pos="426"/>
        </w:tabs>
        <w:ind w:left="360"/>
        <w:jc w:val="both"/>
        <w:rPr>
          <w:lang w:val="en-US"/>
        </w:rPr>
      </w:pPr>
    </w:p>
    <w:p w14:paraId="50CE313C" w14:textId="77777777" w:rsidR="00F45875" w:rsidRDefault="00F45875">
      <w:pPr>
        <w:tabs>
          <w:tab w:val="left" w:pos="426"/>
          <w:tab w:val="right" w:leader="underscore" w:pos="9639"/>
        </w:tabs>
        <w:ind w:left="360"/>
        <w:jc w:val="both"/>
      </w:pPr>
      <w:r>
        <w:t xml:space="preserve">Assinatura do recomendante: </w:t>
      </w:r>
      <w:r>
        <w:tab/>
      </w:r>
    </w:p>
    <w:p w14:paraId="1143B679" w14:textId="77777777" w:rsidR="00F45875" w:rsidRDefault="00F45875">
      <w:pPr>
        <w:spacing w:line="220" w:lineRule="auto"/>
        <w:jc w:val="both"/>
        <w:rPr>
          <w:spacing w:val="-2"/>
          <w:sz w:val="18"/>
        </w:rPr>
      </w:pPr>
    </w:p>
    <w:p w14:paraId="6DBBF41B" w14:textId="77777777" w:rsidR="00F45875" w:rsidRDefault="00F45875">
      <w:pPr>
        <w:spacing w:line="220" w:lineRule="auto"/>
        <w:jc w:val="both"/>
        <w:rPr>
          <w:spacing w:val="-2"/>
          <w:sz w:val="18"/>
        </w:rPr>
      </w:pPr>
    </w:p>
    <w:p w14:paraId="5E9099D5" w14:textId="77777777" w:rsidR="00F45875" w:rsidRDefault="00F45875">
      <w:pPr>
        <w:spacing w:line="220" w:lineRule="auto"/>
        <w:jc w:val="both"/>
      </w:pPr>
    </w:p>
    <w:sectPr w:rsidR="00F45875">
      <w:footerReference w:type="default" r:id="rId9"/>
      <w:footerReference w:type="first" r:id="rId10"/>
      <w:pgSz w:w="11906" w:h="16838"/>
      <w:pgMar w:top="992" w:right="851" w:bottom="1276" w:left="1418" w:header="720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084D" w14:textId="77777777" w:rsidR="00F45875" w:rsidRDefault="00F45875">
      <w:r>
        <w:separator/>
      </w:r>
    </w:p>
  </w:endnote>
  <w:endnote w:type="continuationSeparator" w:id="0">
    <w:p w14:paraId="190907AE" w14:textId="77777777" w:rsidR="00F45875" w:rsidRDefault="00F4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ston-ExtraBold-Italic">
    <w:altName w:val="Times New Roman"/>
    <w:charset w:val="00"/>
    <w:family w:val="auto"/>
    <w:pitch w:val="variable"/>
  </w:font>
  <w:font w:name="Times New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altName w:val="Arial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charset w:val="00"/>
    <w:family w:val="swiss"/>
    <w:pitch w:val="variable"/>
  </w:font>
  <w:font w:name="ITC Officina Sans Book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3F42" w14:textId="77777777" w:rsidR="00F45875" w:rsidRDefault="00F45875">
    <w:pPr>
      <w:pStyle w:val="Rodap"/>
      <w:pBdr>
        <w:top w:val="single" w:sz="12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ITC Officina Sans Book" w:hAnsi="ITC Officina Sans Book" w:cs="ITC Officina Sans Book"/>
        <w:sz w:val="16"/>
      </w:rPr>
      <w:t>FACE/CEDEPLAR/UFMG - Av. Antônio Carlos, 6627 – sala 3005 - Bloco Administrativo - 3º andar - Pampulha - 31.270-901 - Belo Horizonte, MG – Brasil - Telefones: (31) 3409-7087 - (31) 3409-7156 –  (31) 3409-7315 - http://www.cedeplar.ufmg.br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C307" w14:textId="77777777" w:rsidR="00F45875" w:rsidRDefault="00F458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B1AF" w14:textId="77777777" w:rsidR="00F45875" w:rsidRDefault="00F45875">
      <w:r>
        <w:separator/>
      </w:r>
    </w:p>
  </w:footnote>
  <w:footnote w:type="continuationSeparator" w:id="0">
    <w:p w14:paraId="3C8B6AA0" w14:textId="77777777" w:rsidR="00F45875" w:rsidRDefault="00F45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97501783">
    <w:abstractNumId w:val="0"/>
  </w:num>
  <w:num w:numId="2" w16cid:durableId="1692606068">
    <w:abstractNumId w:val="1"/>
  </w:num>
  <w:num w:numId="3" w16cid:durableId="247471524">
    <w:abstractNumId w:val="2"/>
  </w:num>
  <w:num w:numId="4" w16cid:durableId="1201429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D2"/>
    <w:rsid w:val="00A4746A"/>
    <w:rsid w:val="00B463D2"/>
    <w:rsid w:val="00F4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26F03F4"/>
  <w15:chartTrackingRefBased/>
  <w15:docId w15:val="{198BDB6F-CF0B-4752-84F1-DCBD1FB3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ston-ExtraBold-Italic" w:hAnsi="Ariston-ExtraBold-Italic" w:cs="Ariston-ExtraBold-Italic"/>
      <w:sz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imes New" w:hAnsi="Times New" w:cs="Times New"/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b/>
      <w:spacing w:val="-2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Rounded MT Bold" w:hAnsi="Arial Rounded MT Bold" w:cs="Arial Rounded MT Bold" w:hint="default"/>
      <w:b/>
      <w:i w:val="0"/>
      <w:sz w:val="17"/>
      <w:u w:val="none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mmarcadores1">
    <w:name w:val="Com marcadores1"/>
    <w:basedOn w:val="Normal"/>
    <w:pPr>
      <w:numPr>
        <w:numId w:val="4"/>
      </w:numPr>
    </w:p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aodemografiaeconomia@cedeplar.ufm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UARIOS\Formul2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Formul2</Template>
  <TotalTime>0</TotalTime>
  <Pages>2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2911</CharactersWithSpaces>
  <SharedDoc>false</SharedDoc>
  <HLinks>
    <vt:vector size="6" baseType="variant">
      <vt:variant>
        <vt:i4>5505065</vt:i4>
      </vt:variant>
      <vt:variant>
        <vt:i4>0</vt:i4>
      </vt:variant>
      <vt:variant>
        <vt:i4>0</vt:i4>
      </vt:variant>
      <vt:variant>
        <vt:i4>5</vt:i4>
      </vt:variant>
      <vt:variant>
        <vt:lpwstr>mailto:selecaodemografiaeconomia@cedeplar.ufmg.br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 Comp Aplicada</dc:creator>
  <cp:keywords/>
  <cp:lastModifiedBy>Paulo Augusto Bittencourt</cp:lastModifiedBy>
  <cp:revision>2</cp:revision>
  <cp:lastPrinted>1995-11-21T19:41:00Z</cp:lastPrinted>
  <dcterms:created xsi:type="dcterms:W3CDTF">2023-06-29T15:39:00Z</dcterms:created>
  <dcterms:modified xsi:type="dcterms:W3CDTF">2023-06-29T15:39:00Z</dcterms:modified>
</cp:coreProperties>
</file>